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1D03A" w14:textId="5782A4A2" w:rsidR="00ED7F70" w:rsidRPr="00634C3A" w:rsidRDefault="00ED7F70" w:rsidP="00634C3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535353"/>
        </w:rPr>
      </w:pPr>
      <w:proofErr w:type="spellStart"/>
      <w:proofErr w:type="gramStart"/>
      <w:r w:rsidRPr="00634C3A">
        <w:rPr>
          <w:rFonts w:ascii="Verdana" w:hAnsi="Verdana" w:cs="Verdana"/>
          <w:color w:val="535353"/>
        </w:rPr>
        <w:t>eTwinning</w:t>
      </w:r>
      <w:proofErr w:type="spellEnd"/>
      <w:proofErr w:type="gramEnd"/>
      <w:r w:rsidRPr="00634C3A">
        <w:rPr>
          <w:rFonts w:ascii="Verdana" w:hAnsi="Verdana" w:cs="Verdana"/>
          <w:color w:val="535353"/>
        </w:rPr>
        <w:t xml:space="preserve"> </w:t>
      </w:r>
      <w:r w:rsidR="00C305E8" w:rsidRPr="00634C3A">
        <w:rPr>
          <w:rFonts w:ascii="Verdana" w:hAnsi="Verdana" w:cs="Verdana"/>
          <w:color w:val="535353"/>
          <w:lang w:val="uz-Cyrl-UZ"/>
        </w:rPr>
        <w:t xml:space="preserve">правила </w:t>
      </w:r>
      <w:proofErr w:type="spellStart"/>
      <w:r w:rsidR="00153711" w:rsidRPr="00634C3A">
        <w:rPr>
          <w:rFonts w:ascii="Verdana" w:hAnsi="Verdana" w:cs="Verdana"/>
          <w:color w:val="535353"/>
        </w:rPr>
        <w:t>понашања</w:t>
      </w:r>
      <w:proofErr w:type="spellEnd"/>
    </w:p>
    <w:p w14:paraId="276E1BF6" w14:textId="77777777" w:rsidR="00ED7F70" w:rsidRPr="00634C3A" w:rsidRDefault="00ED7F70" w:rsidP="00ED7F70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46336C81" w14:textId="5B86D6B5" w:rsidR="00ED7F70" w:rsidRPr="00634C3A" w:rsidRDefault="00153711" w:rsidP="00C06AD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proofErr w:type="spellStart"/>
      <w:proofErr w:type="gramStart"/>
      <w:r w:rsidRPr="00634C3A">
        <w:rPr>
          <w:rFonts w:ascii="Verdana" w:hAnsi="Verdana" w:cs="Verdana"/>
          <w:b/>
          <w:bCs/>
          <w:sz w:val="20"/>
          <w:szCs w:val="20"/>
        </w:rPr>
        <w:t>Пријавом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bCs/>
          <w:sz w:val="20"/>
          <w:szCs w:val="20"/>
        </w:rPr>
        <w:t>на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bCs/>
          <w:sz w:val="20"/>
          <w:szCs w:val="20"/>
        </w:rPr>
        <w:t>портал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ED7F70" w:rsidRPr="00634C3A">
        <w:rPr>
          <w:rFonts w:ascii="Verdana" w:hAnsi="Verdana" w:cs="Verdana"/>
          <w:b/>
          <w:bCs/>
          <w:sz w:val="20"/>
          <w:szCs w:val="20"/>
        </w:rPr>
        <w:t>eTwinning</w:t>
      </w:r>
      <w:proofErr w:type="spellEnd"/>
      <w:r w:rsidR="00ED7F70"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bCs/>
          <w:sz w:val="20"/>
          <w:szCs w:val="20"/>
        </w:rPr>
        <w:t>прихватате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bCs/>
          <w:sz w:val="20"/>
          <w:szCs w:val="20"/>
        </w:rPr>
        <w:t>основне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bCs/>
          <w:sz w:val="20"/>
          <w:szCs w:val="20"/>
        </w:rPr>
        <w:t>принципе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ED7F70" w:rsidRPr="00634C3A">
        <w:rPr>
          <w:rFonts w:ascii="Verdana" w:hAnsi="Verdana" w:cs="Verdana"/>
          <w:b/>
          <w:bCs/>
          <w:sz w:val="20"/>
          <w:szCs w:val="20"/>
        </w:rPr>
        <w:t>eTwinning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bCs/>
          <w:sz w:val="20"/>
          <w:szCs w:val="20"/>
        </w:rPr>
        <w:t>заједнице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bCs/>
          <w:sz w:val="20"/>
          <w:szCs w:val="20"/>
        </w:rPr>
        <w:t>засно</w:t>
      </w:r>
      <w:r w:rsidR="00E86F5A">
        <w:rPr>
          <w:rFonts w:ascii="Verdana" w:hAnsi="Verdana" w:cs="Verdana"/>
          <w:b/>
          <w:bCs/>
          <w:sz w:val="20"/>
          <w:szCs w:val="20"/>
        </w:rPr>
        <w:t>ване</w:t>
      </w:r>
      <w:proofErr w:type="spellEnd"/>
      <w:r w:rsidR="00E86F5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E86F5A">
        <w:rPr>
          <w:rFonts w:ascii="Verdana" w:hAnsi="Verdana" w:cs="Verdana"/>
          <w:b/>
          <w:bCs/>
          <w:sz w:val="20"/>
          <w:szCs w:val="20"/>
        </w:rPr>
        <w:t>на</w:t>
      </w:r>
      <w:proofErr w:type="spellEnd"/>
      <w:r w:rsidR="00E86F5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E86F5A">
        <w:rPr>
          <w:rFonts w:ascii="Verdana" w:hAnsi="Verdana" w:cs="Verdana"/>
          <w:b/>
          <w:bCs/>
          <w:sz w:val="20"/>
          <w:szCs w:val="20"/>
        </w:rPr>
        <w:t>међусобном</w:t>
      </w:r>
      <w:proofErr w:type="spellEnd"/>
      <w:r w:rsidR="00E86F5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E86F5A">
        <w:rPr>
          <w:rFonts w:ascii="Verdana" w:hAnsi="Verdana" w:cs="Verdana"/>
          <w:b/>
          <w:bCs/>
          <w:sz w:val="20"/>
          <w:szCs w:val="20"/>
        </w:rPr>
        <w:t>поверењу</w:t>
      </w:r>
      <w:proofErr w:type="spellEnd"/>
      <w:r w:rsidR="00E86F5A">
        <w:rPr>
          <w:rFonts w:ascii="Verdana" w:hAnsi="Verdana" w:cs="Verdana"/>
          <w:b/>
          <w:bCs/>
          <w:sz w:val="20"/>
          <w:szCs w:val="20"/>
        </w:rPr>
        <w:t xml:space="preserve"> и </w:t>
      </w:r>
      <w:proofErr w:type="spellStart"/>
      <w:r w:rsidR="00E86F5A">
        <w:rPr>
          <w:rFonts w:ascii="Verdana" w:hAnsi="Verdana" w:cs="Verdana"/>
          <w:b/>
          <w:bCs/>
          <w:sz w:val="20"/>
          <w:szCs w:val="20"/>
        </w:rPr>
        <w:t>с</w:t>
      </w:r>
      <w:r w:rsidRPr="00634C3A">
        <w:rPr>
          <w:rFonts w:ascii="Verdana" w:hAnsi="Verdana" w:cs="Verdana"/>
          <w:b/>
          <w:bCs/>
          <w:sz w:val="20"/>
          <w:szCs w:val="20"/>
        </w:rPr>
        <w:t>арадњи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>.</w:t>
      </w:r>
      <w:proofErr w:type="gram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ED7F70"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3DD67D49" w14:textId="77777777" w:rsidR="004C6F19" w:rsidRPr="00634C3A" w:rsidRDefault="004C6F19" w:rsidP="00C06AD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8912CFD" w14:textId="77777777" w:rsidR="004C6F19" w:rsidRPr="00634C3A" w:rsidRDefault="004C6F19" w:rsidP="00C06AD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634C3A">
        <w:rPr>
          <w:rFonts w:ascii="Verdana" w:hAnsi="Verdana" w:cs="Verdana"/>
          <w:b/>
          <w:bCs/>
          <w:sz w:val="20"/>
          <w:szCs w:val="20"/>
        </w:rPr>
        <w:t>Ваше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bCs/>
          <w:sz w:val="20"/>
          <w:szCs w:val="20"/>
        </w:rPr>
        <w:t>коришћење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bCs/>
          <w:sz w:val="20"/>
          <w:szCs w:val="20"/>
        </w:rPr>
        <w:t>портала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bCs/>
          <w:sz w:val="20"/>
          <w:szCs w:val="20"/>
        </w:rPr>
        <w:t>заснива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bCs/>
          <w:sz w:val="20"/>
          <w:szCs w:val="20"/>
        </w:rPr>
        <w:t>се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bCs/>
          <w:sz w:val="20"/>
          <w:szCs w:val="20"/>
        </w:rPr>
        <w:t>на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bCs/>
          <w:sz w:val="20"/>
          <w:szCs w:val="20"/>
        </w:rPr>
        <w:t>поштовању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bCs/>
          <w:sz w:val="20"/>
          <w:szCs w:val="20"/>
        </w:rPr>
        <w:t>следећих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bCs/>
          <w:sz w:val="20"/>
          <w:szCs w:val="20"/>
        </w:rPr>
        <w:t>правила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: </w:t>
      </w:r>
    </w:p>
    <w:p w14:paraId="2477CD17" w14:textId="77777777" w:rsidR="00153711" w:rsidRPr="00634C3A" w:rsidRDefault="00153711" w:rsidP="0015371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14:paraId="7A804480" w14:textId="77777777" w:rsidR="00E86F5A" w:rsidRPr="00634C3A" w:rsidRDefault="00E86F5A" w:rsidP="00E86F5A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2977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sz w:val="20"/>
          <w:szCs w:val="20"/>
        </w:rPr>
      </w:pPr>
      <w:proofErr w:type="spellStart"/>
      <w:r w:rsidRPr="00634C3A">
        <w:rPr>
          <w:rFonts w:ascii="Verdana" w:hAnsi="Verdana" w:cs="Verdana"/>
          <w:sz w:val="20"/>
          <w:szCs w:val="20"/>
        </w:rPr>
        <w:t>Проверите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да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ли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су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све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слике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и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датотеке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које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учитавате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(</w:t>
      </w:r>
      <w:proofErr w:type="spellStart"/>
      <w:r w:rsidRPr="00634C3A">
        <w:rPr>
          <w:rFonts w:ascii="Verdana" w:hAnsi="Verdana" w:cs="Verdana"/>
          <w:sz w:val="20"/>
          <w:szCs w:val="20"/>
        </w:rPr>
        <w:t>на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свој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Профил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634C3A">
        <w:rPr>
          <w:rFonts w:ascii="Verdana" w:hAnsi="Verdana" w:cs="Verdana"/>
          <w:sz w:val="20"/>
          <w:szCs w:val="20"/>
        </w:rPr>
        <w:t>Twinspace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у </w:t>
      </w:r>
      <w:proofErr w:type="spellStart"/>
      <w:r w:rsidRPr="00634C3A">
        <w:rPr>
          <w:rFonts w:ascii="Verdana" w:hAnsi="Verdana" w:cs="Verdana"/>
          <w:sz w:val="20"/>
          <w:szCs w:val="20"/>
        </w:rPr>
        <w:t>Ресурсе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) </w:t>
      </w:r>
      <w:r w:rsidRPr="00634C3A">
        <w:rPr>
          <w:rFonts w:ascii="Verdana" w:hAnsi="Verdana" w:cs="Verdana"/>
          <w:b/>
          <w:sz w:val="20"/>
          <w:szCs w:val="20"/>
        </w:rPr>
        <w:t xml:space="preserve">у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складу</w:t>
      </w:r>
      <w:proofErr w:type="spellEnd"/>
      <w:r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са</w:t>
      </w:r>
      <w:proofErr w:type="spellEnd"/>
      <w:r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заштитом</w:t>
      </w:r>
      <w:proofErr w:type="spellEnd"/>
      <w:r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ауторских</w:t>
      </w:r>
      <w:proofErr w:type="spellEnd"/>
      <w:r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права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. </w:t>
      </w:r>
      <w:proofErr w:type="spellStart"/>
      <w:r w:rsidRPr="00634C3A">
        <w:rPr>
          <w:rFonts w:ascii="Verdana" w:hAnsi="Verdana" w:cs="Verdana"/>
          <w:sz w:val="20"/>
          <w:szCs w:val="20"/>
        </w:rPr>
        <w:t>Морате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се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побринути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да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се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лица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ученика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на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фотографијама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које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објављујете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не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могу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јасно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препознати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. </w:t>
      </w:r>
    </w:p>
    <w:p w14:paraId="25D0DC1C" w14:textId="77777777" w:rsidR="00E86F5A" w:rsidRPr="00634C3A" w:rsidRDefault="00E86F5A" w:rsidP="00E86F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</w:rPr>
      </w:pPr>
    </w:p>
    <w:p w14:paraId="7E4FE9B1" w14:textId="77777777" w:rsidR="00E86F5A" w:rsidRDefault="00ED7F70" w:rsidP="00E86F5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sz w:val="20"/>
          <w:szCs w:val="20"/>
        </w:rPr>
      </w:pPr>
      <w:r w:rsidRPr="00634C3A">
        <w:rPr>
          <w:rFonts w:ascii="Verdana" w:hAnsi="Verdana" w:cs="Verdana"/>
          <w:sz w:val="20"/>
          <w:szCs w:val="20"/>
        </w:rPr>
        <w:t> </w:t>
      </w:r>
      <w:proofErr w:type="spellStart"/>
      <w:r w:rsidR="00E86F5A" w:rsidRPr="00634C3A">
        <w:rPr>
          <w:rFonts w:ascii="Verdana" w:hAnsi="Verdana" w:cs="Verdana"/>
          <w:sz w:val="20"/>
          <w:szCs w:val="20"/>
        </w:rPr>
        <w:t>Када</w:t>
      </w:r>
      <w:proofErr w:type="spellEnd"/>
      <w:r w:rsidR="00E86F5A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E86F5A" w:rsidRPr="00634C3A">
        <w:rPr>
          <w:rFonts w:ascii="Verdana" w:hAnsi="Verdana" w:cs="Verdana"/>
          <w:sz w:val="20"/>
          <w:szCs w:val="20"/>
        </w:rPr>
        <w:t>остављате</w:t>
      </w:r>
      <w:proofErr w:type="spellEnd"/>
      <w:r w:rsidR="00E86F5A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E86F5A" w:rsidRPr="00634C3A">
        <w:rPr>
          <w:rFonts w:ascii="Verdana" w:hAnsi="Verdana" w:cs="Verdana"/>
          <w:sz w:val="20"/>
          <w:szCs w:val="20"/>
        </w:rPr>
        <w:t>коментар</w:t>
      </w:r>
      <w:proofErr w:type="spellEnd"/>
      <w:r w:rsidR="00E86F5A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E86F5A" w:rsidRPr="00634C3A">
        <w:rPr>
          <w:rFonts w:ascii="Verdana" w:hAnsi="Verdana" w:cs="Verdana"/>
          <w:sz w:val="20"/>
          <w:szCs w:val="20"/>
        </w:rPr>
        <w:t>на</w:t>
      </w:r>
      <w:proofErr w:type="spellEnd"/>
      <w:r w:rsidR="00E86F5A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E86F5A" w:rsidRPr="00634C3A">
        <w:rPr>
          <w:rFonts w:ascii="Verdana" w:hAnsi="Verdana" w:cs="Verdana"/>
          <w:sz w:val="20"/>
          <w:szCs w:val="20"/>
        </w:rPr>
        <w:t>профилу</w:t>
      </w:r>
      <w:proofErr w:type="spellEnd"/>
      <w:r w:rsidR="00E86F5A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E86F5A" w:rsidRPr="00634C3A">
        <w:rPr>
          <w:rFonts w:ascii="Verdana" w:hAnsi="Verdana" w:cs="Verdana"/>
          <w:sz w:val="20"/>
          <w:szCs w:val="20"/>
        </w:rPr>
        <w:t>других</w:t>
      </w:r>
      <w:proofErr w:type="spellEnd"/>
      <w:r w:rsidR="00E86F5A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E86F5A" w:rsidRPr="00634C3A">
        <w:rPr>
          <w:rFonts w:ascii="Verdana" w:hAnsi="Verdana" w:cs="Verdana"/>
          <w:sz w:val="20"/>
          <w:szCs w:val="20"/>
        </w:rPr>
        <w:t>eTwinnera</w:t>
      </w:r>
      <w:proofErr w:type="spellEnd"/>
      <w:r w:rsidR="00E86F5A" w:rsidRPr="00634C3A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="00E86F5A" w:rsidRPr="00634C3A">
        <w:rPr>
          <w:rFonts w:ascii="Verdana" w:hAnsi="Verdana" w:cs="Verdana"/>
          <w:b/>
          <w:sz w:val="20"/>
          <w:szCs w:val="20"/>
        </w:rPr>
        <w:t>Ваши</w:t>
      </w:r>
      <w:proofErr w:type="spellEnd"/>
      <w:r w:rsidR="00E86F5A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E86F5A" w:rsidRPr="00634C3A">
        <w:rPr>
          <w:rFonts w:ascii="Verdana" w:hAnsi="Verdana" w:cs="Verdana"/>
          <w:b/>
          <w:sz w:val="20"/>
          <w:szCs w:val="20"/>
        </w:rPr>
        <w:t>коментари</w:t>
      </w:r>
      <w:proofErr w:type="spellEnd"/>
      <w:r w:rsidR="00E86F5A"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="00E86F5A" w:rsidRPr="00634C3A">
        <w:rPr>
          <w:rFonts w:ascii="Verdana" w:hAnsi="Verdana" w:cs="Verdana"/>
          <w:b/>
          <w:sz w:val="20"/>
          <w:szCs w:val="20"/>
        </w:rPr>
        <w:t>се</w:t>
      </w:r>
      <w:proofErr w:type="spellEnd"/>
      <w:r w:rsidR="00E86F5A"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="00E86F5A" w:rsidRPr="00634C3A">
        <w:rPr>
          <w:rFonts w:ascii="Verdana" w:hAnsi="Verdana" w:cs="Verdana"/>
          <w:b/>
          <w:sz w:val="20"/>
          <w:szCs w:val="20"/>
        </w:rPr>
        <w:t>морају</w:t>
      </w:r>
      <w:proofErr w:type="spellEnd"/>
      <w:r w:rsidR="00E86F5A"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="00E86F5A" w:rsidRPr="00634C3A">
        <w:rPr>
          <w:rFonts w:ascii="Verdana" w:hAnsi="Verdana" w:cs="Verdana"/>
          <w:b/>
          <w:sz w:val="20"/>
          <w:szCs w:val="20"/>
        </w:rPr>
        <w:t>односити</w:t>
      </w:r>
      <w:proofErr w:type="spellEnd"/>
      <w:r w:rsidR="00E86F5A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E86F5A" w:rsidRPr="00634C3A">
        <w:rPr>
          <w:rFonts w:ascii="Verdana" w:hAnsi="Verdana" w:cs="Verdana"/>
          <w:sz w:val="20"/>
          <w:szCs w:val="20"/>
        </w:rPr>
        <w:t>на</w:t>
      </w:r>
      <w:proofErr w:type="spellEnd"/>
      <w:r w:rsidR="00E86F5A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E86F5A" w:rsidRPr="00634C3A">
        <w:rPr>
          <w:rFonts w:ascii="Verdana" w:hAnsi="Verdana" w:cs="Verdana"/>
          <w:sz w:val="20"/>
          <w:szCs w:val="20"/>
        </w:rPr>
        <w:t>оригинално</w:t>
      </w:r>
      <w:proofErr w:type="spellEnd"/>
      <w:r w:rsidR="00E86F5A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E86F5A" w:rsidRPr="00634C3A">
        <w:rPr>
          <w:rFonts w:ascii="Verdana" w:hAnsi="Verdana" w:cs="Verdana"/>
          <w:sz w:val="20"/>
          <w:szCs w:val="20"/>
        </w:rPr>
        <w:t>објављен</w:t>
      </w:r>
      <w:proofErr w:type="spellEnd"/>
      <w:r w:rsidR="00E86F5A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E86F5A" w:rsidRPr="00634C3A">
        <w:rPr>
          <w:rFonts w:ascii="Verdana" w:hAnsi="Verdana" w:cs="Verdana"/>
          <w:sz w:val="20"/>
          <w:szCs w:val="20"/>
        </w:rPr>
        <w:t>текст</w:t>
      </w:r>
      <w:proofErr w:type="spellEnd"/>
      <w:r w:rsidR="00E86F5A" w:rsidRPr="00634C3A">
        <w:rPr>
          <w:rFonts w:ascii="Verdana" w:hAnsi="Verdana" w:cs="Verdana"/>
          <w:sz w:val="20"/>
          <w:szCs w:val="20"/>
        </w:rPr>
        <w:t xml:space="preserve">. </w:t>
      </w:r>
      <w:proofErr w:type="spellStart"/>
      <w:r w:rsidR="00E86F5A" w:rsidRPr="00634C3A">
        <w:rPr>
          <w:rFonts w:ascii="Verdana" w:hAnsi="Verdana" w:cs="Verdana"/>
          <w:sz w:val="20"/>
          <w:szCs w:val="20"/>
        </w:rPr>
        <w:t>Неприкладни</w:t>
      </w:r>
      <w:proofErr w:type="spellEnd"/>
      <w:r w:rsidR="00E86F5A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E86F5A" w:rsidRPr="00634C3A">
        <w:rPr>
          <w:rFonts w:ascii="Verdana" w:hAnsi="Verdana" w:cs="Verdana"/>
          <w:sz w:val="20"/>
          <w:szCs w:val="20"/>
        </w:rPr>
        <w:t>коментари</w:t>
      </w:r>
      <w:proofErr w:type="spellEnd"/>
      <w:r w:rsidR="00E86F5A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E86F5A" w:rsidRPr="00634C3A">
        <w:rPr>
          <w:rFonts w:ascii="Verdana" w:hAnsi="Verdana" w:cs="Verdana"/>
          <w:sz w:val="20"/>
          <w:szCs w:val="20"/>
        </w:rPr>
        <w:t>нису</w:t>
      </w:r>
      <w:proofErr w:type="spellEnd"/>
      <w:r w:rsidR="00E86F5A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E86F5A" w:rsidRPr="00634C3A">
        <w:rPr>
          <w:rFonts w:ascii="Verdana" w:hAnsi="Verdana" w:cs="Verdana"/>
          <w:sz w:val="20"/>
          <w:szCs w:val="20"/>
        </w:rPr>
        <w:t>дозвољени</w:t>
      </w:r>
      <w:proofErr w:type="spellEnd"/>
      <w:r w:rsidR="00E86F5A" w:rsidRPr="00634C3A">
        <w:rPr>
          <w:rFonts w:ascii="Verdana" w:hAnsi="Verdana" w:cs="Verdana"/>
          <w:sz w:val="20"/>
          <w:szCs w:val="20"/>
        </w:rPr>
        <w:t xml:space="preserve"> и </w:t>
      </w:r>
      <w:proofErr w:type="spellStart"/>
      <w:r w:rsidR="00E86F5A" w:rsidRPr="00634C3A">
        <w:rPr>
          <w:rFonts w:ascii="Verdana" w:hAnsi="Verdana" w:cs="Verdana"/>
          <w:sz w:val="20"/>
          <w:szCs w:val="20"/>
        </w:rPr>
        <w:t>биће</w:t>
      </w:r>
      <w:proofErr w:type="spellEnd"/>
      <w:r w:rsidR="00E86F5A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E86F5A" w:rsidRPr="00634C3A">
        <w:rPr>
          <w:rFonts w:ascii="Verdana" w:hAnsi="Verdana" w:cs="Verdana"/>
          <w:sz w:val="20"/>
          <w:szCs w:val="20"/>
        </w:rPr>
        <w:t>пријављени</w:t>
      </w:r>
      <w:proofErr w:type="spellEnd"/>
      <w:r w:rsidR="00E86F5A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E86F5A" w:rsidRPr="00634C3A">
        <w:rPr>
          <w:rFonts w:ascii="Verdana" w:hAnsi="Verdana" w:cs="Verdana"/>
          <w:sz w:val="20"/>
          <w:szCs w:val="20"/>
        </w:rPr>
        <w:t>надлежним</w:t>
      </w:r>
      <w:proofErr w:type="spellEnd"/>
      <w:r w:rsidR="00E86F5A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E86F5A" w:rsidRPr="00634C3A">
        <w:rPr>
          <w:rFonts w:ascii="Verdana" w:hAnsi="Verdana" w:cs="Verdana"/>
          <w:sz w:val="20"/>
          <w:szCs w:val="20"/>
        </w:rPr>
        <w:t>службама</w:t>
      </w:r>
      <w:proofErr w:type="spellEnd"/>
      <w:r w:rsidR="00E86F5A" w:rsidRPr="00634C3A">
        <w:rPr>
          <w:rFonts w:ascii="Verdana" w:hAnsi="Verdana" w:cs="Verdana"/>
          <w:sz w:val="20"/>
          <w:szCs w:val="20"/>
        </w:rPr>
        <w:t xml:space="preserve">.    </w:t>
      </w:r>
    </w:p>
    <w:p w14:paraId="52E726DA" w14:textId="77777777" w:rsidR="00E86F5A" w:rsidRPr="00634C3A" w:rsidRDefault="00E86F5A" w:rsidP="00E86F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51DA3D0A" w14:textId="13A8EF0B" w:rsidR="00E86F5A" w:rsidRDefault="00E86F5A" w:rsidP="00A863F8">
      <w:pPr>
        <w:widowControl w:val="0"/>
        <w:numPr>
          <w:ilvl w:val="0"/>
          <w:numId w:val="6"/>
        </w:numPr>
        <w:tabs>
          <w:tab w:val="left" w:pos="220"/>
          <w:tab w:val="left" w:pos="720"/>
          <w:tab w:val="left" w:pos="2977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sz w:val="20"/>
          <w:szCs w:val="20"/>
        </w:rPr>
      </w:pPr>
      <w:proofErr w:type="spellStart"/>
      <w:r w:rsidRPr="00634C3A">
        <w:rPr>
          <w:rFonts w:ascii="Verdana" w:hAnsi="Verdana" w:cs="Verdana"/>
          <w:sz w:val="20"/>
          <w:szCs w:val="20"/>
        </w:rPr>
        <w:t>Проверите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да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ли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су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поруке</w:t>
      </w:r>
      <w:proofErr w:type="spellEnd"/>
      <w:r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које</w:t>
      </w:r>
      <w:proofErr w:type="spellEnd"/>
      <w:r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остављате</w:t>
      </w:r>
      <w:proofErr w:type="spellEnd"/>
      <w:r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на</w:t>
      </w:r>
      <w:proofErr w:type="spellEnd"/>
      <w:r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форумима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у </w:t>
      </w:r>
      <w:proofErr w:type="spellStart"/>
      <w:r w:rsidRPr="00634C3A">
        <w:rPr>
          <w:rFonts w:ascii="Verdana" w:hAnsi="Verdana" w:cs="Verdana"/>
          <w:sz w:val="20"/>
          <w:szCs w:val="20"/>
        </w:rPr>
        <w:t>складу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са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темом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форума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.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Вишеструко</w:t>
      </w:r>
      <w:proofErr w:type="spellEnd"/>
      <w:r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остављање</w:t>
      </w:r>
      <w:proofErr w:type="spellEnd"/>
      <w:r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исте</w:t>
      </w:r>
      <w:proofErr w:type="spellEnd"/>
      <w:r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поруке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(</w:t>
      </w:r>
      <w:proofErr w:type="spellStart"/>
      <w:r w:rsidRPr="00634C3A">
        <w:rPr>
          <w:rFonts w:ascii="Verdana" w:hAnsi="Verdana" w:cs="Verdana"/>
          <w:sz w:val="20"/>
          <w:szCs w:val="20"/>
        </w:rPr>
        <w:t>остављање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исте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поруке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на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више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форума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) </w:t>
      </w:r>
      <w:proofErr w:type="spellStart"/>
      <w:r w:rsidRPr="00634C3A">
        <w:rPr>
          <w:rFonts w:ascii="Verdana" w:hAnsi="Verdana" w:cs="Verdana"/>
          <w:sz w:val="20"/>
          <w:szCs w:val="20"/>
        </w:rPr>
        <w:t>није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дозвољено</w:t>
      </w:r>
      <w:proofErr w:type="spellEnd"/>
    </w:p>
    <w:p w14:paraId="1051647B" w14:textId="77777777" w:rsidR="00E86F5A" w:rsidRDefault="00E86F5A" w:rsidP="00E86F5A">
      <w:pPr>
        <w:widowControl w:val="0"/>
        <w:tabs>
          <w:tab w:val="left" w:pos="220"/>
          <w:tab w:val="left" w:pos="720"/>
          <w:tab w:val="left" w:pos="2977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1F51630B" w14:textId="77777777" w:rsidR="00E86F5A" w:rsidRPr="00634C3A" w:rsidRDefault="00E86F5A" w:rsidP="00E86F5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Не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остављајте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превише</w:t>
      </w:r>
      <w:proofErr w:type="spellEnd"/>
      <w:r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порука</w:t>
      </w:r>
      <w:proofErr w:type="spellEnd"/>
      <w:r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на</w:t>
      </w:r>
      <w:proofErr w:type="spellEnd"/>
      <w:r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интерном</w:t>
      </w:r>
      <w:proofErr w:type="spellEnd"/>
      <w:r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систему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за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слање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порука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члановима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портала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са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којима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не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сарађујете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. </w:t>
      </w:r>
      <w:proofErr w:type="spellStart"/>
      <w:r w:rsidRPr="00634C3A">
        <w:rPr>
          <w:rFonts w:ascii="Verdana" w:hAnsi="Verdana" w:cs="Verdana"/>
          <w:sz w:val="20"/>
          <w:szCs w:val="20"/>
        </w:rPr>
        <w:t>Такве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поруке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се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могу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сматрати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спамом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.  </w:t>
      </w:r>
    </w:p>
    <w:p w14:paraId="18CD81B0" w14:textId="37785001" w:rsidR="00E86F5A" w:rsidRDefault="00E86F5A" w:rsidP="00E86F5A">
      <w:pPr>
        <w:widowControl w:val="0"/>
        <w:numPr>
          <w:ilvl w:val="0"/>
          <w:numId w:val="5"/>
        </w:numPr>
        <w:tabs>
          <w:tab w:val="left" w:pos="220"/>
          <w:tab w:val="left" w:pos="720"/>
          <w:tab w:val="left" w:pos="2977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Обезбедите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разуман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и </w:t>
      </w:r>
      <w:r>
        <w:rPr>
          <w:rFonts w:ascii="Verdana" w:hAnsi="Verdana" w:cs="Verdana"/>
          <w:sz w:val="20"/>
          <w:szCs w:val="20"/>
          <w:lang w:val="sr"/>
        </w:rPr>
        <w:t>прикладан</w:t>
      </w:r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број</w:t>
      </w:r>
      <w:proofErr w:type="spellEnd"/>
      <w:r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контаката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у </w:t>
      </w:r>
      <w:proofErr w:type="spellStart"/>
      <w:r w:rsidRPr="00634C3A">
        <w:rPr>
          <w:rFonts w:ascii="Verdana" w:hAnsi="Verdana" w:cs="Verdana"/>
          <w:sz w:val="20"/>
          <w:szCs w:val="20"/>
        </w:rPr>
        <w:t>својој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листи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контаката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. </w:t>
      </w:r>
    </w:p>
    <w:p w14:paraId="1DA2190C" w14:textId="77777777" w:rsidR="00E86F5A" w:rsidRPr="00634C3A" w:rsidRDefault="00E86F5A" w:rsidP="00E86F5A">
      <w:pPr>
        <w:widowControl w:val="0"/>
        <w:tabs>
          <w:tab w:val="left" w:pos="220"/>
          <w:tab w:val="left" w:pos="720"/>
          <w:tab w:val="left" w:pos="2977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2303A367" w14:textId="5709249E" w:rsidR="00A863F8" w:rsidRPr="00634C3A" w:rsidRDefault="00E86F5A" w:rsidP="00A863F8">
      <w:pPr>
        <w:widowControl w:val="0"/>
        <w:numPr>
          <w:ilvl w:val="0"/>
          <w:numId w:val="6"/>
        </w:numPr>
        <w:tabs>
          <w:tab w:val="left" w:pos="220"/>
          <w:tab w:val="left" w:pos="720"/>
          <w:tab w:val="left" w:pos="2977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4C6F19" w:rsidRPr="00634C3A">
        <w:rPr>
          <w:rFonts w:ascii="Verdana" w:hAnsi="Verdana" w:cs="Verdana"/>
          <w:sz w:val="20"/>
          <w:szCs w:val="20"/>
        </w:rPr>
        <w:t>Рад</w:t>
      </w:r>
      <w:proofErr w:type="spellEnd"/>
      <w:r w:rsidR="004C6F19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/>
          <w:sz w:val="20"/>
          <w:szCs w:val="20"/>
        </w:rPr>
        <w:t>на</w:t>
      </w:r>
      <w:proofErr w:type="spellEnd"/>
      <w:r w:rsidR="00A863F8"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/>
          <w:sz w:val="20"/>
          <w:szCs w:val="20"/>
        </w:rPr>
        <w:t>пројектима</w:t>
      </w:r>
      <w:proofErr w:type="spellEnd"/>
      <w:r w:rsidR="00A863F8" w:rsidRPr="00634C3A">
        <w:rPr>
          <w:rFonts w:ascii="Verdana" w:hAnsi="Verdana" w:cs="Verdana"/>
          <w:sz w:val="20"/>
          <w:szCs w:val="20"/>
        </w:rPr>
        <w:t xml:space="preserve"> у </w:t>
      </w:r>
      <w:proofErr w:type="spellStart"/>
      <w:r w:rsidR="00A863F8" w:rsidRPr="00634C3A">
        <w:rPr>
          <w:rFonts w:ascii="Verdana" w:hAnsi="Verdana" w:cs="Verdana"/>
          <w:sz w:val="20"/>
          <w:szCs w:val="20"/>
        </w:rPr>
        <w:t>којима</w:t>
      </w:r>
      <w:proofErr w:type="spellEnd"/>
      <w:r w:rsidR="00A863F8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sz w:val="20"/>
          <w:szCs w:val="20"/>
        </w:rPr>
        <w:t>учествујете</w:t>
      </w:r>
      <w:proofErr w:type="spellEnd"/>
      <w:r w:rsidR="00A863F8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sz w:val="20"/>
          <w:szCs w:val="20"/>
        </w:rPr>
        <w:t>заснован</w:t>
      </w:r>
      <w:proofErr w:type="spellEnd"/>
      <w:r w:rsidR="00A863F8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sz w:val="20"/>
          <w:szCs w:val="20"/>
        </w:rPr>
        <w:t>на</w:t>
      </w:r>
      <w:proofErr w:type="spellEnd"/>
      <w:r w:rsidR="00A863F8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sz w:val="20"/>
          <w:szCs w:val="20"/>
        </w:rPr>
        <w:t>обостраној</w:t>
      </w:r>
      <w:proofErr w:type="spellEnd"/>
      <w:r w:rsidR="00A863F8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sz w:val="20"/>
          <w:szCs w:val="20"/>
        </w:rPr>
        <w:t>сарадњи</w:t>
      </w:r>
      <w:proofErr w:type="spellEnd"/>
      <w:r w:rsidR="00A863F8" w:rsidRPr="00634C3A">
        <w:rPr>
          <w:rFonts w:ascii="Verdana" w:hAnsi="Verdana" w:cs="Verdana"/>
          <w:sz w:val="20"/>
          <w:szCs w:val="20"/>
        </w:rPr>
        <w:t xml:space="preserve">. </w:t>
      </w:r>
    </w:p>
    <w:p w14:paraId="5DA07B29" w14:textId="77777777" w:rsidR="00A863F8" w:rsidRPr="00634C3A" w:rsidRDefault="00A863F8" w:rsidP="00A863F8">
      <w:pPr>
        <w:widowControl w:val="0"/>
        <w:tabs>
          <w:tab w:val="left" w:pos="220"/>
          <w:tab w:val="left" w:pos="720"/>
          <w:tab w:val="left" w:pos="2977"/>
        </w:tabs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</w:rPr>
      </w:pPr>
    </w:p>
    <w:p w14:paraId="550C65FF" w14:textId="77777777" w:rsidR="00E86F5A" w:rsidRDefault="00E86F5A" w:rsidP="00E86F5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Избегавајте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захтеве</w:t>
      </w:r>
      <w:proofErr w:type="spellEnd"/>
      <w:r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за</w:t>
      </w:r>
      <w:proofErr w:type="spellEnd"/>
      <w:r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контакте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без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претходне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комуникације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634C3A">
        <w:rPr>
          <w:rFonts w:ascii="Verdana" w:hAnsi="Verdana" w:cs="Verdana"/>
          <w:sz w:val="20"/>
          <w:szCs w:val="20"/>
        </w:rPr>
        <w:t>како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бисте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били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сигурни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да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заиста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желите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да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будете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у </w:t>
      </w:r>
      <w:proofErr w:type="spellStart"/>
      <w:r w:rsidRPr="00634C3A">
        <w:rPr>
          <w:rFonts w:ascii="Verdana" w:hAnsi="Verdana" w:cs="Verdana"/>
          <w:sz w:val="20"/>
          <w:szCs w:val="20"/>
        </w:rPr>
        <w:t>контакту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са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том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особом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. </w:t>
      </w:r>
    </w:p>
    <w:p w14:paraId="57B1BFC0" w14:textId="77777777" w:rsidR="00E86F5A" w:rsidRPr="00634C3A" w:rsidRDefault="00E86F5A" w:rsidP="00E86F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70A1BE71" w14:textId="591619F7" w:rsidR="00A863F8" w:rsidRPr="00634C3A" w:rsidRDefault="00E86F5A" w:rsidP="00A863F8">
      <w:pPr>
        <w:widowControl w:val="0"/>
        <w:numPr>
          <w:ilvl w:val="0"/>
          <w:numId w:val="6"/>
        </w:numPr>
        <w:tabs>
          <w:tab w:val="left" w:pos="220"/>
          <w:tab w:val="left" w:pos="720"/>
          <w:tab w:val="left" w:pos="2977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222E1B" w:rsidRPr="00634C3A">
        <w:rPr>
          <w:rFonts w:ascii="Verdana" w:hAnsi="Verdana" w:cs="Verdana"/>
          <w:b/>
          <w:bCs/>
          <w:sz w:val="20"/>
          <w:szCs w:val="20"/>
        </w:rPr>
        <w:t>Сваки</w:t>
      </w:r>
      <w:proofErr w:type="spellEnd"/>
      <w:r w:rsidR="00222E1B"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222E1B" w:rsidRPr="00634C3A">
        <w:rPr>
          <w:rFonts w:ascii="Verdana" w:hAnsi="Verdana" w:cs="Verdana"/>
          <w:b/>
          <w:bCs/>
          <w:sz w:val="20"/>
          <w:szCs w:val="20"/>
        </w:rPr>
        <w:t>корисник</w:t>
      </w:r>
      <w:proofErr w:type="spellEnd"/>
      <w:r w:rsidR="00222E1B"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222E1B" w:rsidRPr="00634C3A">
        <w:rPr>
          <w:rFonts w:ascii="Verdana" w:hAnsi="Verdana" w:cs="Verdana"/>
          <w:b/>
          <w:bCs/>
          <w:sz w:val="20"/>
          <w:szCs w:val="20"/>
        </w:rPr>
        <w:t>треба</w:t>
      </w:r>
      <w:proofErr w:type="spellEnd"/>
      <w:r w:rsidR="00222E1B"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222E1B" w:rsidRPr="00634C3A">
        <w:rPr>
          <w:rFonts w:ascii="Verdana" w:hAnsi="Verdana" w:cs="Verdana"/>
          <w:b/>
          <w:bCs/>
          <w:sz w:val="20"/>
          <w:szCs w:val="20"/>
        </w:rPr>
        <w:t>да</w:t>
      </w:r>
      <w:proofErr w:type="spellEnd"/>
      <w:r w:rsidR="00222E1B"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222E1B" w:rsidRPr="00634C3A">
        <w:rPr>
          <w:rFonts w:ascii="Verdana" w:hAnsi="Verdana" w:cs="Verdana"/>
          <w:b/>
          <w:bCs/>
          <w:sz w:val="20"/>
          <w:szCs w:val="20"/>
        </w:rPr>
        <w:t>учествује</w:t>
      </w:r>
      <w:proofErr w:type="spellEnd"/>
      <w:r w:rsidR="00222E1B" w:rsidRPr="00634C3A">
        <w:rPr>
          <w:rFonts w:ascii="Verdana" w:hAnsi="Verdana" w:cs="Verdana"/>
          <w:b/>
          <w:bCs/>
          <w:sz w:val="20"/>
          <w:szCs w:val="20"/>
        </w:rPr>
        <w:t xml:space="preserve"> у </w:t>
      </w:r>
      <w:proofErr w:type="spellStart"/>
      <w:r w:rsidR="00222E1B" w:rsidRPr="00634C3A">
        <w:rPr>
          <w:rFonts w:ascii="Verdana" w:hAnsi="Verdana" w:cs="Verdana"/>
          <w:b/>
          <w:bCs/>
          <w:sz w:val="20"/>
          <w:szCs w:val="20"/>
        </w:rPr>
        <w:t>разумном</w:t>
      </w:r>
      <w:proofErr w:type="spellEnd"/>
      <w:r w:rsidR="00A863F8"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/>
          <w:bCs/>
          <w:sz w:val="20"/>
          <w:szCs w:val="20"/>
        </w:rPr>
        <w:t>број</w:t>
      </w:r>
      <w:proofErr w:type="spellEnd"/>
      <w:r w:rsidR="00A863F8"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/>
          <w:bCs/>
          <w:sz w:val="20"/>
          <w:szCs w:val="20"/>
        </w:rPr>
        <w:t>пројеката</w:t>
      </w:r>
      <w:proofErr w:type="spellEnd"/>
      <w:r w:rsidR="00A863F8"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863F8" w:rsidRPr="00634C3A">
        <w:rPr>
          <w:rFonts w:ascii="Verdana" w:hAnsi="Verdana" w:cs="Verdana"/>
          <w:bCs/>
          <w:sz w:val="20"/>
          <w:szCs w:val="20"/>
        </w:rPr>
        <w:t xml:space="preserve">у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којима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можете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активно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4C6F19" w:rsidRPr="00634C3A">
        <w:rPr>
          <w:rFonts w:ascii="Verdana" w:hAnsi="Verdana" w:cs="Verdana"/>
          <w:bCs/>
          <w:sz w:val="20"/>
          <w:szCs w:val="20"/>
        </w:rPr>
        <w:t>допринети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. </w:t>
      </w:r>
    </w:p>
    <w:p w14:paraId="0813DA22" w14:textId="77777777" w:rsidR="0077528B" w:rsidRPr="00634C3A" w:rsidRDefault="0077528B" w:rsidP="00775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Style w:val="CommentReference"/>
          <w:sz w:val="20"/>
          <w:szCs w:val="20"/>
        </w:rPr>
      </w:pPr>
    </w:p>
    <w:p w14:paraId="19936800" w14:textId="77777777" w:rsidR="00E86F5A" w:rsidRPr="00E86F5A" w:rsidRDefault="00E86F5A" w:rsidP="00E86F5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/>
          <w:bCs/>
          <w:sz w:val="20"/>
          <w:szCs w:val="20"/>
        </w:rPr>
        <w:t>Oдредите</w:t>
      </w:r>
      <w:proofErr w:type="spellEnd"/>
      <w:r w:rsidR="00A863F8"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/>
          <w:bCs/>
          <w:sz w:val="20"/>
          <w:szCs w:val="20"/>
        </w:rPr>
        <w:t>који</w:t>
      </w:r>
      <w:proofErr w:type="spellEnd"/>
      <w:r w:rsidR="00A863F8"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/>
          <w:bCs/>
          <w:sz w:val="20"/>
          <w:szCs w:val="20"/>
        </w:rPr>
        <w:t>Вам</w:t>
      </w:r>
      <w:proofErr w:type="spellEnd"/>
      <w:r w:rsidR="00A863F8"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/>
          <w:bCs/>
          <w:sz w:val="20"/>
          <w:szCs w:val="20"/>
        </w:rPr>
        <w:t>је</w:t>
      </w:r>
      <w:proofErr w:type="spellEnd"/>
      <w:r w:rsidR="00A863F8"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/>
          <w:bCs/>
          <w:sz w:val="20"/>
          <w:szCs w:val="20"/>
        </w:rPr>
        <w:t>одговарајући</w:t>
      </w:r>
      <w:proofErr w:type="spellEnd"/>
      <w:r w:rsidR="00A863F8"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/>
          <w:bCs/>
          <w:sz w:val="20"/>
          <w:szCs w:val="20"/>
        </w:rPr>
        <w:t>број</w:t>
      </w:r>
      <w:proofErr w:type="spellEnd"/>
      <w:r w:rsidR="00A863F8"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/>
          <w:bCs/>
          <w:sz w:val="20"/>
          <w:szCs w:val="20"/>
        </w:rPr>
        <w:t>сарадника</w:t>
      </w:r>
      <w:proofErr w:type="spellEnd"/>
      <w:r w:rsidR="00A863F8"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пре</w:t>
      </w:r>
      <w:proofErr w:type="spellEnd"/>
      <w:r w:rsidR="00A863F8"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него</w:t>
      </w:r>
      <w:proofErr w:type="spellEnd"/>
      <w:r w:rsidR="00A863F8"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што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пријавите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пројекат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и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потрудите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се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да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не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позивате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нове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сараднике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пре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него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што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се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о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томе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не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договорите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са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већ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A863F8" w:rsidRPr="00634C3A">
        <w:rPr>
          <w:rFonts w:ascii="Verdana" w:hAnsi="Verdana" w:cs="Verdana"/>
          <w:bCs/>
          <w:sz w:val="20"/>
          <w:szCs w:val="20"/>
        </w:rPr>
        <w:t>укљученима</w:t>
      </w:r>
      <w:proofErr w:type="spellEnd"/>
      <w:r w:rsidR="00A863F8" w:rsidRPr="00634C3A">
        <w:rPr>
          <w:rFonts w:ascii="Verdana" w:hAnsi="Verdana" w:cs="Verdana"/>
          <w:bCs/>
          <w:sz w:val="20"/>
          <w:szCs w:val="20"/>
        </w:rPr>
        <w:t xml:space="preserve">. </w:t>
      </w:r>
    </w:p>
    <w:p w14:paraId="14578BD0" w14:textId="77777777" w:rsidR="00E86F5A" w:rsidRDefault="00E86F5A" w:rsidP="00E86F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38371D49" w14:textId="47098657" w:rsidR="00464F29" w:rsidRPr="00E86F5A" w:rsidRDefault="00464F29" w:rsidP="00E86F5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sz w:val="20"/>
          <w:szCs w:val="20"/>
        </w:rPr>
      </w:pPr>
      <w:proofErr w:type="spellStart"/>
      <w:r w:rsidRPr="00E86F5A">
        <w:rPr>
          <w:rFonts w:ascii="Verdana" w:hAnsi="Verdana" w:cs="Verdana"/>
          <w:bCs/>
          <w:sz w:val="20"/>
          <w:szCs w:val="20"/>
        </w:rPr>
        <w:t>Пре</w:t>
      </w:r>
      <w:proofErr w:type="spellEnd"/>
      <w:r w:rsidRPr="00E86F5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E86F5A">
        <w:rPr>
          <w:rFonts w:ascii="Verdana" w:hAnsi="Verdana" w:cs="Verdana"/>
          <w:bCs/>
          <w:sz w:val="20"/>
          <w:szCs w:val="20"/>
        </w:rPr>
        <w:t>него</w:t>
      </w:r>
      <w:proofErr w:type="spellEnd"/>
      <w:r w:rsidRPr="00E86F5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E86F5A">
        <w:rPr>
          <w:rFonts w:ascii="Verdana" w:hAnsi="Verdana" w:cs="Verdana"/>
          <w:bCs/>
          <w:sz w:val="20"/>
          <w:szCs w:val="20"/>
        </w:rPr>
        <w:t>што</w:t>
      </w:r>
      <w:proofErr w:type="spellEnd"/>
      <w:r w:rsidRPr="00E86F5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E86F5A">
        <w:rPr>
          <w:rFonts w:ascii="Verdana" w:hAnsi="Verdana" w:cs="Verdana"/>
          <w:bCs/>
          <w:sz w:val="20"/>
          <w:szCs w:val="20"/>
        </w:rPr>
        <w:t>се</w:t>
      </w:r>
      <w:proofErr w:type="spellEnd"/>
      <w:r w:rsidRPr="00E86F5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E86F5A">
        <w:rPr>
          <w:rFonts w:ascii="Verdana" w:hAnsi="Verdana" w:cs="Verdana"/>
          <w:bCs/>
          <w:sz w:val="20"/>
          <w:szCs w:val="20"/>
        </w:rPr>
        <w:t>пријавите</w:t>
      </w:r>
      <w:proofErr w:type="spellEnd"/>
      <w:r w:rsidRPr="00E86F5A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E86F5A">
        <w:rPr>
          <w:rFonts w:ascii="Verdana" w:hAnsi="Verdana" w:cs="Verdana"/>
          <w:bCs/>
          <w:sz w:val="20"/>
          <w:szCs w:val="20"/>
        </w:rPr>
        <w:t>за</w:t>
      </w:r>
      <w:proofErr w:type="spellEnd"/>
      <w:r w:rsidR="00ED7F70" w:rsidRPr="00E86F5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E86F5A">
        <w:rPr>
          <w:rFonts w:ascii="Verdana" w:hAnsi="Verdana" w:cs="Verdana"/>
          <w:b/>
          <w:bCs/>
          <w:sz w:val="20"/>
          <w:szCs w:val="20"/>
        </w:rPr>
        <w:t>Eвропско</w:t>
      </w:r>
      <w:proofErr w:type="spellEnd"/>
      <w:r w:rsidRPr="00E86F5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E86F5A">
        <w:rPr>
          <w:rFonts w:ascii="Verdana" w:hAnsi="Verdana" w:cs="Verdana"/>
          <w:b/>
          <w:bCs/>
          <w:sz w:val="20"/>
          <w:szCs w:val="20"/>
        </w:rPr>
        <w:t>eTwinning</w:t>
      </w:r>
      <w:proofErr w:type="spellEnd"/>
      <w:r w:rsidRPr="00E86F5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E86F5A">
        <w:rPr>
          <w:rFonts w:ascii="Verdana" w:hAnsi="Verdana" w:cs="Verdana"/>
          <w:b/>
          <w:bCs/>
          <w:sz w:val="20"/>
          <w:szCs w:val="20"/>
        </w:rPr>
        <w:t>такмичење</w:t>
      </w:r>
      <w:proofErr w:type="spellEnd"/>
      <w:r w:rsidR="00ED7F70" w:rsidRPr="00E86F5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E86F5A">
        <w:rPr>
          <w:rFonts w:ascii="Verdana" w:hAnsi="Verdana" w:cs="Verdana"/>
          <w:sz w:val="20"/>
          <w:szCs w:val="20"/>
        </w:rPr>
        <w:t>обезбедите</w:t>
      </w:r>
      <w:proofErr w:type="spellEnd"/>
      <w:r w:rsidRPr="00E86F5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E86F5A">
        <w:rPr>
          <w:rFonts w:ascii="Verdana" w:hAnsi="Verdana" w:cs="Verdana"/>
          <w:sz w:val="20"/>
          <w:szCs w:val="20"/>
        </w:rPr>
        <w:t>сагласност</w:t>
      </w:r>
      <w:proofErr w:type="spellEnd"/>
      <w:r w:rsidRPr="00E86F5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E86F5A">
        <w:rPr>
          <w:rFonts w:ascii="Verdana" w:hAnsi="Verdana" w:cs="Verdana"/>
          <w:sz w:val="20"/>
          <w:szCs w:val="20"/>
        </w:rPr>
        <w:t>свих</w:t>
      </w:r>
      <w:proofErr w:type="spellEnd"/>
      <w:r w:rsidRPr="00E86F5A">
        <w:rPr>
          <w:rFonts w:ascii="Verdana" w:hAnsi="Verdana" w:cs="Verdana"/>
          <w:sz w:val="20"/>
          <w:szCs w:val="20"/>
        </w:rPr>
        <w:t xml:space="preserve"> </w:t>
      </w:r>
      <w:r w:rsidR="004C6F19" w:rsidRPr="00E86F5A">
        <w:rPr>
          <w:rFonts w:ascii="Verdana" w:hAnsi="Verdana" w:cs="Verdana"/>
          <w:sz w:val="20"/>
          <w:szCs w:val="20"/>
        </w:rPr>
        <w:t>”</w:t>
      </w:r>
      <w:proofErr w:type="spellStart"/>
      <w:r w:rsidRPr="00E86F5A">
        <w:rPr>
          <w:rFonts w:ascii="Verdana" w:hAnsi="Verdana" w:cs="Verdana"/>
          <w:sz w:val="20"/>
          <w:szCs w:val="20"/>
        </w:rPr>
        <w:t>оснивача</w:t>
      </w:r>
      <w:proofErr w:type="spellEnd"/>
      <w:r w:rsidR="004C6F19" w:rsidRPr="00E86F5A">
        <w:rPr>
          <w:rFonts w:ascii="Verdana" w:hAnsi="Verdana" w:cs="Verdana"/>
          <w:sz w:val="20"/>
          <w:szCs w:val="20"/>
        </w:rPr>
        <w:t>”</w:t>
      </w:r>
      <w:r w:rsidRPr="00E86F5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E86F5A">
        <w:rPr>
          <w:rFonts w:ascii="Verdana" w:hAnsi="Verdana" w:cs="Verdana"/>
          <w:sz w:val="20"/>
          <w:szCs w:val="20"/>
        </w:rPr>
        <w:t>пројекта</w:t>
      </w:r>
      <w:proofErr w:type="spellEnd"/>
      <w:r w:rsidRPr="00E86F5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E86F5A">
        <w:rPr>
          <w:rFonts w:ascii="Verdana" w:hAnsi="Verdana" w:cs="Verdana"/>
          <w:sz w:val="20"/>
          <w:szCs w:val="20"/>
        </w:rPr>
        <w:t>на</w:t>
      </w:r>
      <w:proofErr w:type="spellEnd"/>
      <w:r w:rsidRPr="00E86F5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E86F5A">
        <w:rPr>
          <w:rFonts w:ascii="Verdana" w:hAnsi="Verdana" w:cs="Verdana"/>
          <w:sz w:val="20"/>
          <w:szCs w:val="20"/>
        </w:rPr>
        <w:t>који</w:t>
      </w:r>
      <w:proofErr w:type="spellEnd"/>
      <w:r w:rsidRPr="00E86F5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E86F5A">
        <w:rPr>
          <w:rFonts w:ascii="Verdana" w:hAnsi="Verdana" w:cs="Verdana"/>
          <w:sz w:val="20"/>
          <w:szCs w:val="20"/>
        </w:rPr>
        <w:t>се</w:t>
      </w:r>
      <w:proofErr w:type="spellEnd"/>
      <w:r w:rsidRPr="00E86F5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E86F5A">
        <w:rPr>
          <w:rFonts w:ascii="Verdana" w:hAnsi="Verdana" w:cs="Verdana"/>
          <w:sz w:val="20"/>
          <w:szCs w:val="20"/>
        </w:rPr>
        <w:t>награда</w:t>
      </w:r>
      <w:proofErr w:type="spellEnd"/>
      <w:r w:rsidRPr="00E86F5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E86F5A">
        <w:rPr>
          <w:rFonts w:ascii="Verdana" w:hAnsi="Verdana" w:cs="Verdana"/>
          <w:sz w:val="20"/>
          <w:szCs w:val="20"/>
        </w:rPr>
        <w:t>односи</w:t>
      </w:r>
      <w:proofErr w:type="spellEnd"/>
      <w:r w:rsidRPr="00E86F5A">
        <w:rPr>
          <w:rFonts w:ascii="Verdana" w:hAnsi="Verdana" w:cs="Verdana"/>
          <w:sz w:val="20"/>
          <w:szCs w:val="20"/>
        </w:rPr>
        <w:t xml:space="preserve">. </w:t>
      </w:r>
    </w:p>
    <w:p w14:paraId="356B3949" w14:textId="77777777" w:rsidR="00464F29" w:rsidRPr="00634C3A" w:rsidRDefault="00464F29" w:rsidP="00C06A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</w:rPr>
      </w:pPr>
    </w:p>
    <w:p w14:paraId="7D9B6261" w14:textId="77777777" w:rsidR="00E86F5A" w:rsidRPr="00E86F5A" w:rsidRDefault="00E86F5A" w:rsidP="00E86F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</w:rPr>
      </w:pPr>
    </w:p>
    <w:p w14:paraId="4D1A2FCE" w14:textId="77777777" w:rsidR="00E86F5A" w:rsidRDefault="00E86F5A" w:rsidP="00E86F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D816F19" w14:textId="77777777" w:rsidR="00ED7F70" w:rsidRPr="00634C3A" w:rsidRDefault="00464F29" w:rsidP="00DC5EC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proofErr w:type="spellStart"/>
      <w:proofErr w:type="gramStart"/>
      <w:r w:rsidRPr="00634C3A">
        <w:rPr>
          <w:rFonts w:ascii="Verdana" w:hAnsi="Verdana" w:cs="Verdana"/>
          <w:b/>
          <w:bCs/>
          <w:sz w:val="20"/>
          <w:szCs w:val="20"/>
        </w:rPr>
        <w:t>Строго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bCs/>
          <w:sz w:val="20"/>
          <w:szCs w:val="20"/>
        </w:rPr>
        <w:t>је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bCs/>
          <w:sz w:val="20"/>
          <w:szCs w:val="20"/>
        </w:rPr>
        <w:t>забрањено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bCs/>
          <w:sz w:val="20"/>
          <w:szCs w:val="20"/>
        </w:rPr>
        <w:t>користити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ED7F70" w:rsidRPr="00634C3A">
        <w:rPr>
          <w:rFonts w:ascii="Verdana" w:hAnsi="Verdana" w:cs="Verdana"/>
          <w:b/>
          <w:bCs/>
          <w:sz w:val="20"/>
          <w:szCs w:val="20"/>
        </w:rPr>
        <w:t>eTwinning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у </w:t>
      </w:r>
      <w:proofErr w:type="spellStart"/>
      <w:r w:rsidRPr="00634C3A">
        <w:rPr>
          <w:rFonts w:ascii="Verdana" w:hAnsi="Verdana" w:cs="Verdana"/>
          <w:b/>
          <w:bCs/>
          <w:sz w:val="20"/>
          <w:szCs w:val="20"/>
        </w:rPr>
        <w:t>комерцијалне</w:t>
      </w:r>
      <w:proofErr w:type="spellEnd"/>
      <w:r w:rsidRPr="00634C3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bCs/>
          <w:sz w:val="20"/>
          <w:szCs w:val="20"/>
        </w:rPr>
        <w:t>сврхе</w:t>
      </w:r>
      <w:proofErr w:type="spellEnd"/>
      <w:r w:rsidR="00ED7F70" w:rsidRPr="00634C3A">
        <w:rPr>
          <w:rFonts w:ascii="Verdana" w:hAnsi="Verdana" w:cs="Verdana"/>
          <w:sz w:val="20"/>
          <w:szCs w:val="20"/>
        </w:rPr>
        <w:t>.</w:t>
      </w:r>
      <w:proofErr w:type="gramEnd"/>
      <w:r w:rsidR="00ED7F70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 w:rsidRPr="00634C3A">
        <w:rPr>
          <w:rFonts w:ascii="Verdana" w:hAnsi="Verdana" w:cs="Verdana"/>
          <w:sz w:val="20"/>
          <w:szCs w:val="20"/>
        </w:rPr>
        <w:t>Било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која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компанија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634C3A">
        <w:rPr>
          <w:rFonts w:ascii="Verdana" w:hAnsi="Verdana" w:cs="Verdana"/>
          <w:sz w:val="20"/>
          <w:szCs w:val="20"/>
        </w:rPr>
        <w:t>иницијатива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634C3A">
        <w:rPr>
          <w:rFonts w:ascii="Verdana" w:hAnsi="Verdana" w:cs="Verdana"/>
          <w:sz w:val="20"/>
          <w:szCs w:val="20"/>
        </w:rPr>
        <w:t>догађај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или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софтвер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у </w:t>
      </w:r>
      <w:proofErr w:type="spellStart"/>
      <w:r w:rsidRPr="00634C3A">
        <w:rPr>
          <w:rFonts w:ascii="Verdana" w:hAnsi="Verdana" w:cs="Verdana"/>
          <w:sz w:val="20"/>
          <w:szCs w:val="20"/>
        </w:rPr>
        <w:t>комерцијалне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сврхе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биће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уклоњен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као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и </w:t>
      </w:r>
      <w:proofErr w:type="spellStart"/>
      <w:r w:rsidRPr="00634C3A">
        <w:rPr>
          <w:rFonts w:ascii="Verdana" w:hAnsi="Verdana" w:cs="Verdana"/>
          <w:sz w:val="20"/>
          <w:szCs w:val="20"/>
        </w:rPr>
        <w:t>њихов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приступ</w:t>
      </w:r>
      <w:proofErr w:type="spellEnd"/>
      <w:r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sz w:val="20"/>
          <w:szCs w:val="20"/>
        </w:rPr>
        <w:t>порталу</w:t>
      </w:r>
      <w:proofErr w:type="spellEnd"/>
      <w:r w:rsidRPr="00634C3A">
        <w:rPr>
          <w:rFonts w:ascii="Verdana" w:hAnsi="Verdana" w:cs="Verdana"/>
          <w:sz w:val="20"/>
          <w:szCs w:val="20"/>
        </w:rPr>
        <w:t>.</w:t>
      </w:r>
      <w:proofErr w:type="gramEnd"/>
      <w:r w:rsidRPr="00634C3A">
        <w:rPr>
          <w:rFonts w:ascii="Verdana" w:hAnsi="Verdana" w:cs="Verdana"/>
          <w:sz w:val="20"/>
          <w:szCs w:val="20"/>
        </w:rPr>
        <w:t xml:space="preserve"> </w:t>
      </w:r>
    </w:p>
    <w:p w14:paraId="198FFA29" w14:textId="77777777" w:rsidR="00ED7F70" w:rsidRPr="00634C3A" w:rsidRDefault="00ED7F70" w:rsidP="00C06AD1">
      <w:pPr>
        <w:widowControl w:val="0"/>
        <w:autoSpaceDE w:val="0"/>
        <w:autoSpaceDN w:val="0"/>
        <w:adjustRightInd w:val="0"/>
        <w:spacing w:after="224"/>
        <w:jc w:val="both"/>
        <w:rPr>
          <w:rFonts w:ascii="Verdana" w:hAnsi="Verdana" w:cs="Verdana"/>
          <w:sz w:val="20"/>
          <w:szCs w:val="20"/>
        </w:rPr>
      </w:pPr>
      <w:r w:rsidRPr="00634C3A">
        <w:rPr>
          <w:rFonts w:ascii="Verdana" w:hAnsi="Verdana" w:cs="Verdana"/>
          <w:sz w:val="20"/>
          <w:szCs w:val="20"/>
        </w:rPr>
        <w:t> </w:t>
      </w:r>
      <w:bookmarkStart w:id="0" w:name="_GoBack"/>
      <w:bookmarkEnd w:id="0"/>
    </w:p>
    <w:p w14:paraId="437CB5E9" w14:textId="77777777" w:rsidR="001065D7" w:rsidRDefault="0077528B" w:rsidP="00553D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proofErr w:type="spellStart"/>
      <w:proofErr w:type="gramStart"/>
      <w:r w:rsidRPr="00634C3A">
        <w:rPr>
          <w:rFonts w:ascii="Verdana" w:hAnsi="Verdana" w:cs="Verdana"/>
          <w:b/>
          <w:bCs/>
          <w:sz w:val="20"/>
          <w:szCs w:val="20"/>
        </w:rPr>
        <w:t>П</w:t>
      </w:r>
      <w:r w:rsidR="004C6F19" w:rsidRPr="00634C3A">
        <w:rPr>
          <w:rFonts w:ascii="Verdana" w:hAnsi="Verdana" w:cs="Verdana"/>
          <w:b/>
          <w:bCs/>
          <w:sz w:val="20"/>
          <w:szCs w:val="20"/>
        </w:rPr>
        <w:t>овреда</w:t>
      </w:r>
      <w:proofErr w:type="spellEnd"/>
      <w:r w:rsidR="004C6F19" w:rsidRPr="00634C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2C7FB0" w:rsidRPr="00634C3A">
        <w:rPr>
          <w:rFonts w:ascii="Verdana" w:hAnsi="Verdana" w:cs="Verdana"/>
          <w:b/>
          <w:sz w:val="20"/>
          <w:szCs w:val="20"/>
        </w:rPr>
        <w:t>горе</w:t>
      </w:r>
      <w:proofErr w:type="spellEnd"/>
      <w:r w:rsidR="002C7FB0"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="002C7FB0" w:rsidRPr="00634C3A">
        <w:rPr>
          <w:rFonts w:ascii="Verdana" w:hAnsi="Verdana" w:cs="Verdana"/>
          <w:b/>
          <w:sz w:val="20"/>
          <w:szCs w:val="20"/>
        </w:rPr>
        <w:t>наведеног</w:t>
      </w:r>
      <w:proofErr w:type="spellEnd"/>
      <w:r w:rsidR="002C7FB0"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="002C7FB0" w:rsidRPr="00634C3A">
        <w:rPr>
          <w:rFonts w:ascii="Verdana" w:hAnsi="Verdana" w:cs="Verdana"/>
          <w:b/>
          <w:sz w:val="20"/>
          <w:szCs w:val="20"/>
        </w:rPr>
        <w:t>кодекса</w:t>
      </w:r>
      <w:proofErr w:type="spellEnd"/>
      <w:r w:rsidR="002C7FB0"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="002C7FB0" w:rsidRPr="00634C3A">
        <w:rPr>
          <w:rFonts w:ascii="Verdana" w:hAnsi="Verdana" w:cs="Verdana"/>
          <w:b/>
          <w:sz w:val="20"/>
          <w:szCs w:val="20"/>
        </w:rPr>
        <w:t>понашања</w:t>
      </w:r>
      <w:proofErr w:type="spellEnd"/>
      <w:r w:rsidR="002C7FB0"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="004C6F19" w:rsidRPr="00634C3A">
        <w:rPr>
          <w:rFonts w:ascii="Verdana" w:hAnsi="Verdana" w:cs="Verdana"/>
          <w:b/>
          <w:sz w:val="20"/>
          <w:szCs w:val="20"/>
        </w:rPr>
        <w:t>може</w:t>
      </w:r>
      <w:proofErr w:type="spellEnd"/>
      <w:r w:rsidR="004C6F19"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довести</w:t>
      </w:r>
      <w:proofErr w:type="spellEnd"/>
      <w:r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до</w:t>
      </w:r>
      <w:proofErr w:type="spellEnd"/>
      <w:r w:rsidR="004C6F19"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забране</w:t>
      </w:r>
      <w:proofErr w:type="spellEnd"/>
      <w:r w:rsidR="004C6F19"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634C3A">
        <w:rPr>
          <w:rFonts w:ascii="Verdana" w:hAnsi="Verdana" w:cs="Verdana"/>
          <w:b/>
          <w:sz w:val="20"/>
          <w:szCs w:val="20"/>
        </w:rPr>
        <w:t>даљег</w:t>
      </w:r>
      <w:proofErr w:type="spellEnd"/>
      <w:r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="004C6F19" w:rsidRPr="00634C3A">
        <w:rPr>
          <w:rFonts w:ascii="Verdana" w:hAnsi="Verdana" w:cs="Verdana"/>
          <w:b/>
          <w:sz w:val="20"/>
          <w:szCs w:val="20"/>
        </w:rPr>
        <w:t>учешћа</w:t>
      </w:r>
      <w:proofErr w:type="spellEnd"/>
      <w:r w:rsidR="004C6F19"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="004C6F19" w:rsidRPr="00634C3A">
        <w:rPr>
          <w:rFonts w:ascii="Verdana" w:hAnsi="Verdana" w:cs="Verdana"/>
          <w:b/>
          <w:sz w:val="20"/>
          <w:szCs w:val="20"/>
        </w:rPr>
        <w:t>на</w:t>
      </w:r>
      <w:proofErr w:type="spellEnd"/>
      <w:r w:rsidR="004C6F19" w:rsidRPr="00634C3A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="004C6F19" w:rsidRPr="00634C3A">
        <w:rPr>
          <w:rFonts w:ascii="Verdana" w:hAnsi="Verdana" w:cs="Verdana"/>
          <w:b/>
          <w:sz w:val="20"/>
          <w:szCs w:val="20"/>
        </w:rPr>
        <w:t>порталу</w:t>
      </w:r>
      <w:proofErr w:type="spellEnd"/>
      <w:r w:rsidR="002C7FB0" w:rsidRPr="00634C3A">
        <w:rPr>
          <w:rFonts w:ascii="Verdana" w:hAnsi="Verdana" w:cs="Verdana"/>
          <w:sz w:val="20"/>
          <w:szCs w:val="20"/>
        </w:rPr>
        <w:t>.</w:t>
      </w:r>
      <w:proofErr w:type="gramEnd"/>
    </w:p>
    <w:p w14:paraId="00A8C263" w14:textId="77777777" w:rsidR="00E86F5A" w:rsidRPr="00634C3A" w:rsidRDefault="00E86F5A" w:rsidP="00553D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572295F7" w14:textId="77777777" w:rsidR="00C305E8" w:rsidRPr="00634C3A" w:rsidRDefault="00C305E8" w:rsidP="00553D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64E00A55" w14:textId="6A1DDC97" w:rsidR="00C305E8" w:rsidRPr="00634C3A" w:rsidRDefault="00C305E8" w:rsidP="00553D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uz-Cyrl-UZ"/>
        </w:rPr>
      </w:pPr>
      <w:r w:rsidRPr="00634C3A">
        <w:rPr>
          <w:rFonts w:ascii="Verdana" w:hAnsi="Verdana" w:cs="Verdana"/>
          <w:sz w:val="20"/>
          <w:szCs w:val="20"/>
          <w:lang w:val="uz-Cyrl-UZ"/>
        </w:rPr>
        <w:t xml:space="preserve">Текст правила понашања преузет је са портала </w:t>
      </w:r>
      <w:r w:rsidRPr="00634C3A">
        <w:rPr>
          <w:rFonts w:ascii="Verdana" w:hAnsi="Verdana" w:cs="Verdana"/>
          <w:b/>
          <w:sz w:val="20"/>
          <w:szCs w:val="20"/>
          <w:lang w:val="uz-Cyrl-UZ"/>
        </w:rPr>
        <w:t>eTwinning</w:t>
      </w:r>
      <w:r w:rsidRPr="00634C3A">
        <w:rPr>
          <w:rFonts w:ascii="Verdana" w:hAnsi="Verdana" w:cs="Verdana"/>
          <w:sz w:val="20"/>
          <w:szCs w:val="20"/>
          <w:lang w:val="uz-Cyrl-UZ"/>
        </w:rPr>
        <w:t xml:space="preserve">. При регистрацији означавате поље испред правила понашања, да сте са њима упознати и сагласни. </w:t>
      </w:r>
    </w:p>
    <w:p w14:paraId="225B7C45" w14:textId="77777777" w:rsidR="001065D7" w:rsidRDefault="001065D7" w:rsidP="00553D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sectPr w:rsidR="001065D7" w:rsidSect="0077528B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20465B5"/>
    <w:multiLevelType w:val="hybridMultilevel"/>
    <w:tmpl w:val="609A7B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049A0"/>
    <w:multiLevelType w:val="hybridMultilevel"/>
    <w:tmpl w:val="611E15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70"/>
    <w:rsid w:val="00000E44"/>
    <w:rsid w:val="000A1F11"/>
    <w:rsid w:val="000C13E4"/>
    <w:rsid w:val="000D049D"/>
    <w:rsid w:val="001065D7"/>
    <w:rsid w:val="00136AD8"/>
    <w:rsid w:val="00153711"/>
    <w:rsid w:val="001860EB"/>
    <w:rsid w:val="00222E1B"/>
    <w:rsid w:val="002C6B2F"/>
    <w:rsid w:val="002C7FB0"/>
    <w:rsid w:val="0030774E"/>
    <w:rsid w:val="003F0710"/>
    <w:rsid w:val="00422C66"/>
    <w:rsid w:val="00464F29"/>
    <w:rsid w:val="004C6F19"/>
    <w:rsid w:val="004D00C3"/>
    <w:rsid w:val="004F29FD"/>
    <w:rsid w:val="00553D3B"/>
    <w:rsid w:val="005D613B"/>
    <w:rsid w:val="005E4E3C"/>
    <w:rsid w:val="00634C3A"/>
    <w:rsid w:val="006358E9"/>
    <w:rsid w:val="007038AA"/>
    <w:rsid w:val="00755998"/>
    <w:rsid w:val="00761445"/>
    <w:rsid w:val="0077528B"/>
    <w:rsid w:val="00915670"/>
    <w:rsid w:val="00931798"/>
    <w:rsid w:val="00A863F8"/>
    <w:rsid w:val="00C06AD1"/>
    <w:rsid w:val="00C305E8"/>
    <w:rsid w:val="00DA68B3"/>
    <w:rsid w:val="00DC04A7"/>
    <w:rsid w:val="00DC5EC9"/>
    <w:rsid w:val="00DF7B90"/>
    <w:rsid w:val="00E86F5A"/>
    <w:rsid w:val="00ED7F70"/>
    <w:rsid w:val="00EF1111"/>
    <w:rsid w:val="00F13F6F"/>
    <w:rsid w:val="00F354AF"/>
    <w:rsid w:val="00FA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A8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63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3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3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3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3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3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F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63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3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3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3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3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3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F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1785</Characters>
  <Application>Microsoft Office Word</Application>
  <DocSecurity>0</DocSecurity>
  <Lines>14</Lines>
  <Paragraphs>4</Paragraphs>
  <ScaleCrop>false</ScaleCrop>
  <Company>Tempus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Dragas</dc:creator>
  <cp:keywords/>
  <dc:description/>
  <cp:lastModifiedBy>etwinning</cp:lastModifiedBy>
  <cp:revision>7</cp:revision>
  <dcterms:created xsi:type="dcterms:W3CDTF">2015-01-30T09:09:00Z</dcterms:created>
  <dcterms:modified xsi:type="dcterms:W3CDTF">2015-01-30T15:08:00Z</dcterms:modified>
</cp:coreProperties>
</file>